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5F3F" w:rsidRDefault="00935F3F" w:rsidP="00935F3F">
      <w:pPr>
        <w:spacing w:line="276" w:lineRule="auto"/>
        <w:jc w:val="right"/>
        <w:rPr>
          <w:kern w:val="1"/>
          <w:sz w:val="18"/>
          <w:szCs w:val="18"/>
        </w:rPr>
      </w:pPr>
    </w:p>
    <w:p w:rsidR="00655844" w:rsidRDefault="00C86B29">
      <w:pPr>
        <w:spacing w:line="276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1949450" cy="1007110"/>
                <wp:effectExtent l="5715" t="13335" r="698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kern w:val="1"/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kern w:val="1"/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901DF" w:rsidRDefault="001901DF">
      <w:pPr>
        <w:spacing w:line="276" w:lineRule="auto"/>
        <w:rPr>
          <w:sz w:val="20"/>
          <w:szCs w:val="20"/>
        </w:rPr>
      </w:pPr>
    </w:p>
    <w:p w:rsidR="008036BE" w:rsidRDefault="001901DF" w:rsidP="00CF0041">
      <w:pPr>
        <w:tabs>
          <w:tab w:val="left" w:pos="5670"/>
        </w:tabs>
        <w:spacing w:line="276" w:lineRule="auto"/>
        <w:rPr>
          <w:b/>
          <w:sz w:val="26"/>
          <w:szCs w:val="26"/>
        </w:rPr>
      </w:pPr>
      <w:r>
        <w:rPr>
          <w:sz w:val="20"/>
          <w:szCs w:val="20"/>
        </w:rPr>
        <w:tab/>
      </w:r>
      <w:r w:rsidR="00655844">
        <w:rPr>
          <w:b/>
          <w:sz w:val="26"/>
          <w:szCs w:val="26"/>
        </w:rPr>
        <w:t xml:space="preserve">Gmina </w:t>
      </w:r>
      <w:r w:rsidR="00CF0041">
        <w:rPr>
          <w:b/>
          <w:sz w:val="26"/>
          <w:szCs w:val="26"/>
        </w:rPr>
        <w:t>Jarocin</w:t>
      </w:r>
    </w:p>
    <w:p w:rsidR="00CF0041" w:rsidRDefault="00CF0041" w:rsidP="00CF0041">
      <w:pPr>
        <w:tabs>
          <w:tab w:val="left" w:pos="5670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37-405 Jarocin 159</w:t>
      </w:r>
    </w:p>
    <w:p w:rsidR="002D64A5" w:rsidRPr="000F4ACE" w:rsidRDefault="002D64A5" w:rsidP="000F4ACE">
      <w:pPr>
        <w:spacing w:line="23" w:lineRule="atLeast"/>
        <w:ind w:left="5664" w:firstLine="708"/>
        <w:rPr>
          <w:b/>
        </w:rPr>
      </w:pPr>
    </w:p>
    <w:p w:rsidR="00364239" w:rsidRPr="00364239" w:rsidRDefault="00655844" w:rsidP="00364239">
      <w:pPr>
        <w:widowControl w:val="0"/>
        <w:spacing w:line="254" w:lineRule="auto"/>
        <w:jc w:val="center"/>
        <w:rPr>
          <w:b/>
          <w:lang w:eastAsia="ar-SA"/>
        </w:rPr>
      </w:pPr>
      <w:r w:rsidRPr="000F4ACE">
        <w:t>Odpowiadając na ogłoszenie o przetargu nieograniczony</w:t>
      </w:r>
      <w:r w:rsidR="001901DF" w:rsidRPr="000F4ACE">
        <w:t xml:space="preserve">m zgodnie z przepisami ustawy z </w:t>
      </w:r>
      <w:r w:rsidRPr="000F4ACE">
        <w:t>dnia 29 stycznia 2004 roku Prawo zam</w:t>
      </w:r>
      <w:r w:rsidR="00F93D84" w:rsidRPr="000F4ACE">
        <w:t xml:space="preserve">ówień </w:t>
      </w:r>
      <w:r w:rsidR="001901DF" w:rsidRPr="000F4ACE">
        <w:t>publicznych (Dz. U. z 2019</w:t>
      </w:r>
      <w:r w:rsidRPr="000F4ACE">
        <w:t xml:space="preserve"> r. poz. </w:t>
      </w:r>
      <w:r w:rsidR="001901DF" w:rsidRPr="000F4ACE">
        <w:t>1</w:t>
      </w:r>
      <w:r w:rsidR="00935F3F" w:rsidRPr="000F4ACE">
        <w:t>8</w:t>
      </w:r>
      <w:r w:rsidR="001901DF" w:rsidRPr="000F4ACE">
        <w:t>43</w:t>
      </w:r>
      <w:r w:rsidR="00A171E9" w:rsidRPr="000F4ACE">
        <w:t>)</w:t>
      </w:r>
      <w:r w:rsidRPr="000F4ACE">
        <w:t xml:space="preserve"> na zadanie pod nazwą: </w:t>
      </w:r>
      <w:r w:rsidR="00C65699" w:rsidRPr="006A5BEA">
        <w:rPr>
          <w:b/>
        </w:rPr>
        <w:t>„</w:t>
      </w:r>
      <w:r w:rsidR="00364239" w:rsidRPr="00364239">
        <w:rPr>
          <w:b/>
          <w:lang w:eastAsia="ar-SA"/>
        </w:rPr>
        <w:t>Remont drogi gminnej nr 102224R Szwedy – Łążek wraz z obiektem mostowym przez rzekę Bukową”</w:t>
      </w:r>
    </w:p>
    <w:p w:rsidR="00655844" w:rsidRPr="006A5BEA" w:rsidRDefault="001901DF" w:rsidP="006A5BEA">
      <w:pPr>
        <w:pStyle w:val="Akapitzlist"/>
        <w:widowControl w:val="0"/>
        <w:numPr>
          <w:ilvl w:val="0"/>
          <w:numId w:val="11"/>
        </w:numPr>
        <w:snapToGrid w:val="0"/>
        <w:spacing w:line="23" w:lineRule="atLeast"/>
        <w:ind w:left="567" w:hanging="567"/>
        <w:jc w:val="both"/>
        <w:rPr>
          <w:b/>
          <w:bCs/>
          <w:iCs/>
        </w:rPr>
      </w:pPr>
      <w:r w:rsidRPr="006A5BEA">
        <w:rPr>
          <w:b/>
        </w:rPr>
        <w:t xml:space="preserve"> </w:t>
      </w:r>
      <w:r w:rsidR="00655844" w:rsidRPr="000F4ACE">
        <w:t>przedstawiam następujące informacje:</w:t>
      </w:r>
      <w:r w:rsidR="00935F3F" w:rsidRPr="006A5BEA">
        <w:rPr>
          <w:b/>
        </w:rPr>
        <w:t xml:space="preserve"> </w:t>
      </w:r>
      <w:r w:rsidR="00655844" w:rsidRPr="000F4ACE">
        <w:t>Ofertę przetargową składa:</w:t>
      </w:r>
    </w:p>
    <w:p w:rsidR="001901DF" w:rsidRPr="000F4ACE" w:rsidRDefault="001901DF" w:rsidP="000F4ACE">
      <w:pPr>
        <w:spacing w:line="23" w:lineRule="atLeast"/>
      </w:pPr>
    </w:p>
    <w:p w:rsidR="00655844" w:rsidRPr="000F4ACE" w:rsidRDefault="008036BE" w:rsidP="000F4ACE">
      <w:pPr>
        <w:spacing w:line="23" w:lineRule="atLeast"/>
        <w:ind w:left="567"/>
      </w:pPr>
      <w:r w:rsidRPr="000F4ACE">
        <w:t>Nazwa W</w:t>
      </w:r>
      <w:r w:rsidR="002E5D2C" w:rsidRPr="000F4ACE">
        <w:t xml:space="preserve">ykonawcy: </w:t>
      </w:r>
      <w:r w:rsidR="00655844" w:rsidRPr="000F4ACE">
        <w:t>…………</w:t>
      </w:r>
      <w:r w:rsidR="000F4ACE">
        <w:t>…………………………………………………</w:t>
      </w:r>
      <w:r w:rsidR="001901DF" w:rsidRPr="000F4ACE">
        <w:t>…</w:t>
      </w:r>
      <w:r w:rsidR="006A5BEA">
        <w:t>…..</w:t>
      </w:r>
      <w:r w:rsidR="007F6CC4" w:rsidRPr="000F4ACE">
        <w:t>…….</w:t>
      </w:r>
      <w:r w:rsidR="00655844" w:rsidRPr="000F4ACE">
        <w:t>,</w:t>
      </w:r>
    </w:p>
    <w:p w:rsidR="002E5D2C" w:rsidRPr="000F4ACE" w:rsidRDefault="002E5D2C" w:rsidP="000F4ACE">
      <w:pPr>
        <w:spacing w:line="23" w:lineRule="atLeast"/>
        <w:ind w:left="567"/>
        <w:jc w:val="both"/>
      </w:pPr>
      <w:r w:rsidRPr="000F4ACE">
        <w:t>……………………</w:t>
      </w:r>
      <w:r w:rsidR="00C86B29" w:rsidRPr="000F4ACE">
        <w:t>………………………………………………………………</w:t>
      </w:r>
      <w:r w:rsidR="000F4ACE">
        <w:t>…</w:t>
      </w:r>
      <w:r w:rsidR="006A5BEA">
        <w:t>…..</w:t>
      </w:r>
      <w:r w:rsidR="000F4ACE">
        <w:t>…</w:t>
      </w:r>
      <w:r w:rsidR="001901DF" w:rsidRPr="000F4ACE">
        <w:t>…</w:t>
      </w:r>
    </w:p>
    <w:p w:rsidR="002E5D2C" w:rsidRPr="000F4ACE" w:rsidRDefault="00655844" w:rsidP="000F4ACE">
      <w:pPr>
        <w:spacing w:line="23" w:lineRule="atLeast"/>
        <w:ind w:left="567"/>
        <w:jc w:val="both"/>
      </w:pPr>
      <w:r w:rsidRPr="000F4ACE">
        <w:t>telefon: ………………………</w:t>
      </w:r>
      <w:r w:rsidR="001901DF" w:rsidRPr="000F4ACE">
        <w:t>………………………………</w:t>
      </w:r>
      <w:r w:rsidR="007F6CC4" w:rsidRPr="000F4ACE">
        <w:t>,</w:t>
      </w:r>
    </w:p>
    <w:p w:rsidR="002E5D2C" w:rsidRPr="000F4ACE" w:rsidRDefault="00655844" w:rsidP="000F4ACE">
      <w:pPr>
        <w:spacing w:line="23" w:lineRule="atLeast"/>
        <w:ind w:left="567"/>
        <w:jc w:val="both"/>
      </w:pPr>
      <w:r w:rsidRPr="000F4ACE">
        <w:t>fax: ………………</w:t>
      </w:r>
      <w:r w:rsidR="001901DF" w:rsidRPr="000F4ACE">
        <w:t>…………………………………………..</w:t>
      </w:r>
      <w:r w:rsidR="007F6CC4" w:rsidRPr="000F4ACE">
        <w:t>,</w:t>
      </w:r>
    </w:p>
    <w:p w:rsidR="00655844" w:rsidRPr="000F4ACE" w:rsidRDefault="00655844" w:rsidP="000F4ACE">
      <w:pPr>
        <w:spacing w:line="23" w:lineRule="atLeast"/>
        <w:ind w:left="567"/>
        <w:jc w:val="both"/>
      </w:pPr>
      <w:r w:rsidRPr="000F4ACE">
        <w:t>e-mail: ………………</w:t>
      </w:r>
      <w:r w:rsidR="001901DF" w:rsidRPr="000F4ACE">
        <w:t>……………………………………….</w:t>
      </w:r>
      <w:r w:rsidRPr="000F4ACE">
        <w:t>,</w:t>
      </w:r>
    </w:p>
    <w:p w:rsidR="001901DF" w:rsidRPr="000F4ACE" w:rsidRDefault="001901DF" w:rsidP="000F4ACE">
      <w:pPr>
        <w:spacing w:line="23" w:lineRule="atLeast"/>
        <w:ind w:left="567"/>
        <w:jc w:val="both"/>
      </w:pPr>
      <w:r w:rsidRPr="000F4ACE">
        <w:t>NIP: …………………………..……………………………...</w:t>
      </w:r>
    </w:p>
    <w:p w:rsidR="00655844" w:rsidRPr="000F4ACE" w:rsidRDefault="001901DF" w:rsidP="000F4ACE">
      <w:pPr>
        <w:spacing w:line="23" w:lineRule="atLeast"/>
        <w:ind w:left="567"/>
        <w:jc w:val="both"/>
      </w:pPr>
      <w:r w:rsidRPr="000F4ACE">
        <w:t>REGON: …………………………………………………..</w:t>
      </w:r>
      <w:r w:rsidR="00655844" w:rsidRPr="000F4ACE">
        <w:t>..,</w:t>
      </w:r>
    </w:p>
    <w:p w:rsidR="002E5D2C" w:rsidRPr="000F4ACE" w:rsidRDefault="002E5D2C" w:rsidP="000F4ACE">
      <w:pPr>
        <w:spacing w:line="23" w:lineRule="atLeast"/>
        <w:ind w:left="567"/>
        <w:jc w:val="both"/>
      </w:pPr>
      <w:r w:rsidRPr="000F4ACE">
        <w:t>Osoba  do kontaktu: ……</w:t>
      </w:r>
      <w:r w:rsidR="001901DF" w:rsidRPr="000F4ACE">
        <w:t>……………………………….</w:t>
      </w:r>
      <w:r w:rsidR="007F6CC4" w:rsidRPr="000F4ACE">
        <w:t>…</w:t>
      </w:r>
      <w:r w:rsidRPr="000F4ACE">
        <w:t>.,</w:t>
      </w:r>
    </w:p>
    <w:p w:rsidR="00C86B29" w:rsidRPr="000F4ACE" w:rsidRDefault="00C86B29" w:rsidP="000F4ACE">
      <w:pPr>
        <w:spacing w:line="23" w:lineRule="atLeast"/>
        <w:jc w:val="both"/>
      </w:pPr>
    </w:p>
    <w:p w:rsidR="00C00327" w:rsidRPr="000F4ACE" w:rsidRDefault="00655844" w:rsidP="000F4ACE">
      <w:pPr>
        <w:numPr>
          <w:ilvl w:val="1"/>
          <w:numId w:val="6"/>
        </w:numPr>
        <w:tabs>
          <w:tab w:val="clear" w:pos="284"/>
        </w:tabs>
        <w:spacing w:line="23" w:lineRule="atLeast"/>
        <w:ind w:left="567" w:hanging="567"/>
        <w:jc w:val="both"/>
      </w:pPr>
      <w:r w:rsidRPr="000F4ACE">
        <w:t>Oferuję wykonanie</w:t>
      </w:r>
      <w:r w:rsidR="002658B0" w:rsidRPr="000F4ACE">
        <w:t xml:space="preserve"> </w:t>
      </w:r>
      <w:r w:rsidR="004D3C58" w:rsidRPr="000F4ACE">
        <w:t xml:space="preserve">całości </w:t>
      </w:r>
      <w:r w:rsidRPr="000F4ACE">
        <w:t xml:space="preserve">przedmiotu zamówienia zgodnie z wymogami zawartymi w SIWZ </w:t>
      </w:r>
      <w:r w:rsidRPr="000F4ACE">
        <w:rPr>
          <w:u w:val="single"/>
        </w:rPr>
        <w:t xml:space="preserve">za cenę </w:t>
      </w:r>
      <w:r w:rsidR="00CB79FC" w:rsidRPr="000F4ACE">
        <w:rPr>
          <w:u w:val="single"/>
        </w:rPr>
        <w:t>ryczałtową</w:t>
      </w:r>
      <w:r w:rsidRPr="000F4ACE">
        <w:t>:</w:t>
      </w:r>
    </w:p>
    <w:p w:rsidR="000F4ACE" w:rsidRDefault="000F4ACE" w:rsidP="000F4ACE">
      <w:pPr>
        <w:spacing w:line="23" w:lineRule="atLeast"/>
        <w:ind w:left="567"/>
        <w:jc w:val="both"/>
        <w:rPr>
          <w:b/>
          <w:bCs/>
          <w:u w:val="single"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  <w:r w:rsidRPr="00296C24">
        <w:rPr>
          <w:b/>
          <w:bCs/>
          <w:u w:val="single"/>
        </w:rPr>
        <w:t xml:space="preserve">Cena brutto: </w:t>
      </w:r>
      <w:r w:rsidRPr="00296C24">
        <w:rPr>
          <w:b/>
          <w:bCs/>
        </w:rPr>
        <w:tab/>
        <w:t xml:space="preserve">………………………………………………………………………….……..….. zł, 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u w:val="single"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u w:val="single"/>
        </w:rPr>
      </w:pPr>
      <w:r w:rsidRPr="00296C24">
        <w:rPr>
          <w:b/>
          <w:bCs/>
          <w:u w:val="single"/>
        </w:rPr>
        <w:t xml:space="preserve">słownie cena brutto: </w:t>
      </w:r>
      <w:r w:rsidRPr="00296C24">
        <w:rPr>
          <w:b/>
          <w:bCs/>
        </w:rPr>
        <w:t>( …………………………………..…………………………………..………….)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u w:val="single"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  <w:r w:rsidRPr="00296C24">
        <w:rPr>
          <w:b/>
          <w:bCs/>
          <w:u w:val="single"/>
        </w:rPr>
        <w:t>Termin gwarancji</w:t>
      </w:r>
      <w:r w:rsidRPr="00296C24">
        <w:rPr>
          <w:b/>
          <w:bCs/>
        </w:rPr>
        <w:t>:* ……………………………………………. lat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  <w:r w:rsidRPr="00296C24">
        <w:rPr>
          <w:b/>
          <w:bCs/>
          <w:u w:val="single"/>
        </w:rPr>
        <w:t xml:space="preserve">słownie termin gwarancji: </w:t>
      </w:r>
      <w:r w:rsidRPr="00296C24">
        <w:rPr>
          <w:b/>
          <w:bCs/>
        </w:rPr>
        <w:t>(…………………………………………………………………….…….)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i/>
          <w:u w:val="single"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i/>
          <w:u w:val="single"/>
        </w:rPr>
      </w:pPr>
      <w:r w:rsidRPr="00296C24">
        <w:rPr>
          <w:b/>
          <w:bCs/>
          <w:i/>
          <w:u w:val="single"/>
        </w:rPr>
        <w:t>* Okres gwarancji należy podać w pełnych latach – nie krócej niż 3 lata i nie dłużej niż 5 lat</w:t>
      </w:r>
    </w:p>
    <w:p w:rsidR="006A5BEA" w:rsidRPr="006A5BEA" w:rsidRDefault="006A5BEA" w:rsidP="006A5BEA">
      <w:pPr>
        <w:pStyle w:val="Stopka"/>
        <w:spacing w:line="23" w:lineRule="atLeast"/>
        <w:ind w:left="567"/>
        <w:rPr>
          <w:b/>
          <w:i/>
        </w:rPr>
      </w:pPr>
    </w:p>
    <w:p w:rsidR="00655844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 xml:space="preserve">Oświadczamy, że zamówienie zrealizujemy w </w:t>
      </w:r>
      <w:bookmarkStart w:id="0" w:name="_GoBack"/>
      <w:bookmarkEnd w:id="0"/>
      <w:r w:rsidRPr="000F4ACE">
        <w:t>terminie określonym w SIWZ</w:t>
      </w:r>
      <w:r w:rsidRPr="000F4ACE">
        <w:rPr>
          <w:b/>
        </w:rPr>
        <w:t>.</w:t>
      </w:r>
    </w:p>
    <w:p w:rsidR="00655844" w:rsidRPr="000F4ACE" w:rsidRDefault="00655844" w:rsidP="000F4ACE">
      <w:pPr>
        <w:numPr>
          <w:ilvl w:val="1"/>
          <w:numId w:val="3"/>
        </w:numPr>
        <w:spacing w:line="23" w:lineRule="atLeast"/>
        <w:ind w:left="567" w:hanging="567"/>
        <w:jc w:val="both"/>
      </w:pPr>
      <w:r w:rsidRPr="000F4ACE">
        <w:t>Oświadczamy, że uważamy się za związanych ofertą na czas wskazany w SIWZ.</w:t>
      </w:r>
    </w:p>
    <w:p w:rsidR="00655844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Oświadczamy, że zapoznaliśmy się z warunkam</w:t>
      </w:r>
      <w:r w:rsidR="00C86B29" w:rsidRPr="000F4ACE">
        <w:t>i zamówienia określonymi w SIWZ</w:t>
      </w:r>
      <w:r w:rsidRPr="000F4ACE">
        <w:t xml:space="preserve"> i nie wnosimy do nich żadnych zastrzeżeń oraz uzyskaliśmy wszelkie niezbędne informacje do przygotowania oferty.</w:t>
      </w:r>
    </w:p>
    <w:p w:rsid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Oświadczamy, że załączony do SIWZ wzór umowy został przez nas zaakceptowany bez zastrzeżeń i zobowiązujemy się w przypadku wyboru naszej oferty do zawarcia umowy w miejscu i terminie wyznaczonym przez Zamawiającego.</w:t>
      </w:r>
    </w:p>
    <w:p w:rsidR="00935F3F" w:rsidRPr="000F4ACE" w:rsidRDefault="00935F3F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rPr>
          <w:b/>
          <w:bCs/>
        </w:rPr>
        <w:lastRenderedPageBreak/>
        <w:t>Oświadczamy</w:t>
      </w:r>
      <w:r w:rsidRPr="000F4ACE">
        <w:rPr>
          <w:bCs/>
        </w:rPr>
        <w:t>, że wypełniliśmy obowiązki informacyjne przewidziane w art. 13 lub w art. 14 RODO</w:t>
      </w:r>
      <w:r w:rsidRPr="000F4ACE">
        <w:rPr>
          <w:rStyle w:val="Odwoanieprzypisudolnego"/>
          <w:bCs/>
        </w:rPr>
        <w:footnoteReference w:id="1"/>
      </w:r>
      <w:r w:rsidRPr="000F4ACE">
        <w:rPr>
          <w:bCs/>
        </w:rPr>
        <w:t xml:space="preserve"> wobec osób fizycznych, od których dane osobowe bezpośrednio lub pośrednio pozyskaliśmy w celu ubiegania się o udzielnie zamówienia publicznego w niniejszym postępowaniu</w:t>
      </w:r>
      <w:r w:rsidRPr="000F4ACE">
        <w:rPr>
          <w:rStyle w:val="Odwoanieprzypisudolnego"/>
          <w:bCs/>
        </w:rPr>
        <w:footnoteReference w:id="2"/>
      </w:r>
      <w:r w:rsidRPr="000F4ACE">
        <w:rPr>
          <w:bCs/>
        </w:rPr>
        <w:t>.</w:t>
      </w:r>
    </w:p>
    <w:p w:rsidR="008036BE" w:rsidRPr="000F4ACE" w:rsidRDefault="008036BE" w:rsidP="000F4ACE">
      <w:pPr>
        <w:numPr>
          <w:ilvl w:val="1"/>
          <w:numId w:val="3"/>
        </w:numPr>
        <w:spacing w:line="23" w:lineRule="atLeast"/>
        <w:ind w:left="567" w:hanging="567"/>
        <w:jc w:val="both"/>
      </w:pPr>
      <w:r w:rsidRPr="000F4ACE">
        <w:rPr>
          <w:b/>
          <w:bCs/>
          <w:u w:val="single"/>
        </w:rPr>
        <w:t>Zwrot wadium</w:t>
      </w:r>
      <w:r w:rsidRPr="000F4ACE">
        <w:t xml:space="preserve"> wniesionemu w pieniądzu </w:t>
      </w:r>
      <w:r w:rsidRPr="000F4ACE">
        <w:rPr>
          <w:i/>
        </w:rPr>
        <w:t>(</w:t>
      </w:r>
      <w:r w:rsidRPr="000F4ACE">
        <w:rPr>
          <w:i/>
          <w:u w:val="single"/>
        </w:rPr>
        <w:t>jeżeli dotyczy</w:t>
      </w:r>
      <w:r w:rsidRPr="000F4ACE">
        <w:rPr>
          <w:i/>
        </w:rPr>
        <w:t>)</w:t>
      </w:r>
      <w:r w:rsidRPr="000F4ACE">
        <w:t xml:space="preserve"> proszę dokonać na </w:t>
      </w:r>
      <w:r w:rsidR="00BD70B6" w:rsidRPr="000F4ACE">
        <w:t>Rachunek bankowy</w:t>
      </w:r>
      <w:r w:rsidRPr="000F4ACE">
        <w:t xml:space="preserve"> Nr:......................................................................................................................</w:t>
      </w:r>
      <w:r w:rsidR="006A5BEA">
        <w:t>...</w:t>
      </w:r>
      <w:r w:rsidR="00C86B29" w:rsidRPr="000F4ACE">
        <w:t>.......</w:t>
      </w:r>
    </w:p>
    <w:tbl>
      <w:tblPr>
        <w:tblpPr w:leftFromText="141" w:rightFromText="141" w:vertAnchor="text" w:horzAnchor="margin" w:tblpY="12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457"/>
        <w:gridCol w:w="3174"/>
      </w:tblGrid>
      <w:tr w:rsidR="000A4EA0" w:rsidRPr="000F4ACE" w:rsidTr="00C86B29">
        <w:trPr>
          <w:cantSplit/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  <w:rPr>
                <w:b/>
              </w:rPr>
            </w:pPr>
            <w:r w:rsidRPr="000F4ACE">
              <w:rPr>
                <w:b/>
              </w:rPr>
              <w:t>Nazwa podwykonawcy</w:t>
            </w:r>
          </w:p>
        </w:tc>
      </w:tr>
      <w:tr w:rsidR="000A4EA0" w:rsidRPr="000F4ACE" w:rsidTr="00C86B29">
        <w:trPr>
          <w:cantSplit/>
          <w:trHeight w:hRule="exact" w:val="56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  <w:lang w:val="de-DE"/>
              </w:rPr>
              <w:t>1.</w:t>
            </w:r>
          </w:p>
        </w:tc>
        <w:tc>
          <w:tcPr>
            <w:tcW w:w="54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EA0" w:rsidRPr="000F4ACE" w:rsidRDefault="000A4EA0" w:rsidP="000F4ACE">
            <w:pPr>
              <w:snapToGrid w:val="0"/>
              <w:spacing w:line="23" w:lineRule="atLeast"/>
              <w:jc w:val="both"/>
              <w:rPr>
                <w:b/>
                <w:color w:val="FF0000"/>
                <w:lang w:val="de-DE"/>
              </w:rPr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EA0" w:rsidRPr="000F4ACE" w:rsidRDefault="000A4EA0" w:rsidP="000F4ACE">
            <w:pPr>
              <w:snapToGrid w:val="0"/>
              <w:spacing w:line="23" w:lineRule="atLeast"/>
              <w:jc w:val="both"/>
              <w:rPr>
                <w:b/>
                <w:color w:val="FF0000"/>
                <w:lang w:val="de-DE"/>
              </w:rPr>
            </w:pPr>
          </w:p>
        </w:tc>
      </w:tr>
    </w:tbl>
    <w:p w:rsidR="000017AF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 xml:space="preserve">Część zamówienia, którą zamierzamy powierzyć podwykonawcom (w przypadku, gdy Wykonawca nie powierza żadnej części zamówienia podwykonawcom wpisać </w:t>
      </w:r>
      <w:r w:rsidRPr="000F4ACE">
        <w:rPr>
          <w:b/>
        </w:rPr>
        <w:t>„nie dotyczy”):</w:t>
      </w:r>
    </w:p>
    <w:p w:rsidR="00C86B29" w:rsidRPr="000F4ACE" w:rsidRDefault="00C86B29" w:rsidP="000F4ACE">
      <w:pPr>
        <w:spacing w:line="23" w:lineRule="atLeast"/>
        <w:ind w:left="567"/>
        <w:jc w:val="both"/>
      </w:pPr>
    </w:p>
    <w:p w:rsidR="00C86B29" w:rsidRPr="000F4ACE" w:rsidRDefault="00C86B29" w:rsidP="000F4ACE">
      <w:pPr>
        <w:spacing w:line="23" w:lineRule="atLeast"/>
        <w:ind w:left="567"/>
        <w:jc w:val="both"/>
      </w:pPr>
    </w:p>
    <w:p w:rsidR="00FF1F07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  <w:rPr>
          <w:b/>
        </w:rPr>
      </w:pPr>
      <w:r w:rsidRPr="000F4ACE">
        <w:t>Nazwa (firma) podwykonawców, na których zasoby Wykonawca</w:t>
      </w:r>
      <w:r w:rsidR="00E10D34" w:rsidRPr="000F4ACE">
        <w:t xml:space="preserve"> powołuje się w celu wykazania </w:t>
      </w:r>
      <w:r w:rsidRPr="000F4ACE">
        <w:t xml:space="preserve">spełniania warunków udziału w postępowaniu, o których mowa w art. 22 ust. 1 ustawy Pzp (w przypadku, gdy Wykonawca nie wykazuje spełnienia warunku w oparciu o zasoby podwykonawcy wpisać </w:t>
      </w:r>
      <w:r w:rsidRPr="000F4ACE">
        <w:rPr>
          <w:b/>
        </w:rPr>
        <w:t>„nie dotyczy”</w:t>
      </w:r>
      <w:r w:rsidRPr="000F4ACE">
        <w:t>):</w:t>
      </w:r>
    </w:p>
    <w:p w:rsidR="00C86B29" w:rsidRPr="000F4ACE" w:rsidRDefault="00C86B29" w:rsidP="000F4ACE">
      <w:pPr>
        <w:spacing w:line="23" w:lineRule="atLeast"/>
        <w:ind w:left="567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631"/>
      </w:tblGrid>
      <w:tr w:rsidR="00E10D34" w:rsidRPr="000F4ACE" w:rsidTr="00655844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D34" w:rsidRPr="000F4ACE" w:rsidRDefault="00E10D34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</w:rPr>
              <w:t>L.p.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D34" w:rsidRPr="000F4ACE" w:rsidRDefault="00E10D34" w:rsidP="000F4ACE">
            <w:pPr>
              <w:snapToGrid w:val="0"/>
              <w:spacing w:line="23" w:lineRule="atLeast"/>
              <w:ind w:left="900" w:hanging="900"/>
              <w:jc w:val="center"/>
            </w:pPr>
            <w:r w:rsidRPr="000F4ACE">
              <w:rPr>
                <w:b/>
              </w:rPr>
              <w:t>Nazwa (firma) Podwykonawcy</w:t>
            </w:r>
          </w:p>
        </w:tc>
      </w:tr>
      <w:tr w:rsidR="00E10D34" w:rsidRPr="000F4ACE" w:rsidTr="00655844">
        <w:trPr>
          <w:cantSplit/>
          <w:trHeight w:hRule="exact" w:val="567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D34" w:rsidRPr="000F4ACE" w:rsidRDefault="00E10D34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  <w:lang w:val="de-DE"/>
              </w:rPr>
              <w:t>1.</w:t>
            </w:r>
          </w:p>
        </w:tc>
        <w:tc>
          <w:tcPr>
            <w:tcW w:w="8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34" w:rsidRPr="000F4ACE" w:rsidRDefault="00E10D34" w:rsidP="000F4ACE">
            <w:pPr>
              <w:snapToGrid w:val="0"/>
              <w:spacing w:line="23" w:lineRule="atLeast"/>
              <w:jc w:val="both"/>
              <w:rPr>
                <w:b/>
                <w:lang w:val="de-DE"/>
              </w:rPr>
            </w:pPr>
          </w:p>
        </w:tc>
      </w:tr>
    </w:tbl>
    <w:p w:rsidR="00C86B29" w:rsidRPr="000F4ACE" w:rsidRDefault="00C86B29" w:rsidP="000F4ACE">
      <w:pPr>
        <w:pStyle w:val="Akapitzlist"/>
        <w:spacing w:line="23" w:lineRule="atLeast"/>
        <w:ind w:left="567"/>
        <w:jc w:val="both"/>
      </w:pPr>
    </w:p>
    <w:p w:rsidR="00D973B2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Oświadczamy, że nie uczestniczymy w jakiejkolwiek innej ofercie dotyczącej tego samego postępowania.</w:t>
      </w:r>
    </w:p>
    <w:p w:rsidR="00D973B2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Składamy ofertę przetargową w imieniu własnym/jako partner konsorcjum</w:t>
      </w:r>
      <w:r w:rsidR="00FF5462" w:rsidRPr="000F4ACE">
        <w:t>*</w:t>
      </w:r>
      <w:r w:rsidRPr="000F4ACE">
        <w:t xml:space="preserve"> zarządzanego przez ………………………………………………...………</w:t>
      </w:r>
      <w:r w:rsidR="002953DD" w:rsidRPr="000F4ACE">
        <w:t>……………</w:t>
      </w:r>
      <w:r w:rsidR="002658B0" w:rsidRPr="000F4ACE">
        <w:t xml:space="preserve">..…..…….. </w:t>
      </w:r>
      <w:r w:rsidR="00FF5462" w:rsidRPr="000F4ACE">
        <w:t>*</w:t>
      </w:r>
      <w:r w:rsidR="002658B0" w:rsidRPr="000F4ACE">
        <w:t xml:space="preserve">(niepotrzebne </w:t>
      </w:r>
      <w:r w:rsidRPr="000F4ACE">
        <w:t>skreślić).</w:t>
      </w:r>
    </w:p>
    <w:p w:rsidR="00655844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Dane pełnomocnika w przypadku składania oferty wspólnej:</w:t>
      </w:r>
    </w:p>
    <w:p w:rsidR="00D973B2" w:rsidRPr="000F4ACE" w:rsidRDefault="00D973B2" w:rsidP="000F4ACE">
      <w:pPr>
        <w:spacing w:line="23" w:lineRule="atLeast"/>
        <w:ind w:left="567"/>
        <w:jc w:val="both"/>
      </w:pPr>
      <w:r w:rsidRPr="000F4ACE">
        <w:t>…………………………………………………………………………..,</w:t>
      </w:r>
    </w:p>
    <w:p w:rsidR="00D973B2" w:rsidRPr="000F4ACE" w:rsidRDefault="00655844" w:rsidP="000F4ACE">
      <w:pPr>
        <w:spacing w:line="23" w:lineRule="atLeast"/>
        <w:ind w:left="567"/>
        <w:jc w:val="both"/>
      </w:pPr>
      <w:r w:rsidRPr="000F4ACE">
        <w:t>Telefon: ……………………</w:t>
      </w:r>
      <w:r w:rsidR="00D973B2" w:rsidRPr="000F4ACE">
        <w:t>…………………………………………..</w:t>
      </w:r>
      <w:r w:rsidRPr="000F4ACE">
        <w:t xml:space="preserve">.., </w:t>
      </w:r>
    </w:p>
    <w:p w:rsidR="00C00327" w:rsidRPr="000F4ACE" w:rsidRDefault="00655844" w:rsidP="000F4ACE">
      <w:pPr>
        <w:spacing w:line="23" w:lineRule="atLeast"/>
        <w:ind w:left="567"/>
        <w:jc w:val="both"/>
      </w:pPr>
      <w:r w:rsidRPr="000F4ACE">
        <w:t>fax: …………………………………</w:t>
      </w:r>
      <w:r w:rsidR="00D973B2" w:rsidRPr="000F4ACE">
        <w:t>………………………………..</w:t>
      </w:r>
      <w:r w:rsidRPr="000F4ACE">
        <w:t>…..</w:t>
      </w:r>
      <w:r w:rsidR="00D973B2" w:rsidRPr="000F4ACE">
        <w:t>,</w:t>
      </w:r>
    </w:p>
    <w:p w:rsidR="00655844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Załączniki do oferty:</w:t>
      </w:r>
    </w:p>
    <w:p w:rsidR="00944EF8" w:rsidRPr="000F4ACE" w:rsidRDefault="008E6127" w:rsidP="000F4ACE">
      <w:pPr>
        <w:spacing w:line="23" w:lineRule="atLeast"/>
        <w:ind w:left="567"/>
        <w:jc w:val="both"/>
      </w:pPr>
      <w:r w:rsidRPr="000F4ACE">
        <w:t>……………………………………………………</w:t>
      </w:r>
    </w:p>
    <w:p w:rsidR="00944EF8" w:rsidRPr="000F4ACE" w:rsidRDefault="00944EF8" w:rsidP="000F4ACE">
      <w:pPr>
        <w:spacing w:line="23" w:lineRule="atLeast"/>
        <w:ind w:left="567"/>
        <w:jc w:val="both"/>
      </w:pPr>
    </w:p>
    <w:p w:rsidR="00C86B29" w:rsidRPr="000F4ACE" w:rsidRDefault="00655844" w:rsidP="000F4ACE">
      <w:pPr>
        <w:tabs>
          <w:tab w:val="left" w:pos="6804"/>
        </w:tabs>
        <w:spacing w:line="23" w:lineRule="atLeast"/>
        <w:jc w:val="both"/>
      </w:pPr>
      <w:r w:rsidRPr="000F4ACE">
        <w:t>………………………..…….. dnia …………………………</w:t>
      </w:r>
      <w:r w:rsidR="00C86B29" w:rsidRPr="000F4ACE">
        <w:t xml:space="preserve"> </w:t>
      </w:r>
    </w:p>
    <w:p w:rsidR="00C86B29" w:rsidRPr="000F4ACE" w:rsidRDefault="00C86B29" w:rsidP="000F4ACE">
      <w:pPr>
        <w:tabs>
          <w:tab w:val="left" w:pos="6804"/>
        </w:tabs>
        <w:spacing w:line="23" w:lineRule="atLeast"/>
        <w:jc w:val="both"/>
      </w:pPr>
    </w:p>
    <w:p w:rsidR="00476DC8" w:rsidRPr="000F4ACE" w:rsidRDefault="00C86B29" w:rsidP="000F4ACE">
      <w:pPr>
        <w:tabs>
          <w:tab w:val="left" w:pos="6804"/>
        </w:tabs>
        <w:spacing w:line="23" w:lineRule="atLeast"/>
        <w:jc w:val="both"/>
      </w:pPr>
      <w:r w:rsidRPr="000F4ACE">
        <w:tab/>
      </w:r>
      <w:r w:rsidR="00476DC8" w:rsidRPr="000F4ACE">
        <w:t>………………</w:t>
      </w:r>
      <w:r w:rsidRPr="000F4ACE">
        <w:t>…………..</w:t>
      </w:r>
      <w:r w:rsidR="00476DC8" w:rsidRPr="000F4ACE">
        <w:t>…</w:t>
      </w:r>
    </w:p>
    <w:p w:rsidR="00655844" w:rsidRPr="000F4ACE" w:rsidRDefault="00476DC8" w:rsidP="000F4ACE">
      <w:pPr>
        <w:tabs>
          <w:tab w:val="left" w:pos="6804"/>
        </w:tabs>
        <w:spacing w:line="23" w:lineRule="atLeast"/>
        <w:jc w:val="both"/>
        <w:rPr>
          <w:sz w:val="20"/>
          <w:szCs w:val="20"/>
        </w:rPr>
      </w:pPr>
      <w:r w:rsidRPr="000F4ACE">
        <w:tab/>
      </w:r>
      <w:r w:rsidR="00655844" w:rsidRPr="000F4ACE">
        <w:rPr>
          <w:sz w:val="20"/>
          <w:szCs w:val="20"/>
        </w:rPr>
        <w:t>pieczęć i podpis Wykonawcy</w:t>
      </w:r>
    </w:p>
    <w:sectPr w:rsidR="00655844" w:rsidRPr="000F4ACE" w:rsidSect="000F4ACE">
      <w:headerReference w:type="default" r:id="rId8"/>
      <w:footerReference w:type="default" r:id="rId9"/>
      <w:pgSz w:w="11906" w:h="16838" w:code="9"/>
      <w:pgMar w:top="1304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45" w:rsidRDefault="009B1945" w:rsidP="004142E9">
      <w:r>
        <w:separator/>
      </w:r>
    </w:p>
  </w:endnote>
  <w:endnote w:type="continuationSeparator" w:id="0">
    <w:p w:rsidR="009B1945" w:rsidRDefault="009B1945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0F4ACE">
    <w:pPr>
      <w:pStyle w:val="Stopka"/>
      <w:jc w:val="center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2C3765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2C3765" w:rsidRPr="00A171E9">
      <w:rPr>
        <w:sz w:val="20"/>
        <w:szCs w:val="20"/>
      </w:rPr>
      <w:fldChar w:fldCharType="separate"/>
    </w:r>
    <w:r w:rsidR="00296C24">
      <w:rPr>
        <w:noProof/>
        <w:sz w:val="20"/>
        <w:szCs w:val="20"/>
      </w:rPr>
      <w:t>2</w:t>
    </w:r>
    <w:r w:rsidR="002C3765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2C3765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2C3765" w:rsidRPr="00A171E9">
      <w:rPr>
        <w:sz w:val="20"/>
        <w:szCs w:val="20"/>
      </w:rPr>
      <w:fldChar w:fldCharType="separate"/>
    </w:r>
    <w:r w:rsidR="00296C24">
      <w:rPr>
        <w:noProof/>
        <w:sz w:val="20"/>
        <w:szCs w:val="20"/>
      </w:rPr>
      <w:t>2</w:t>
    </w:r>
    <w:r w:rsidR="002C3765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45" w:rsidRDefault="009B1945" w:rsidP="004142E9">
      <w:r>
        <w:separator/>
      </w:r>
    </w:p>
  </w:footnote>
  <w:footnote w:type="continuationSeparator" w:id="0">
    <w:p w:rsidR="009B1945" w:rsidRDefault="009B1945" w:rsidP="004142E9">
      <w:r>
        <w:continuationSeparator/>
      </w:r>
    </w:p>
  </w:footnote>
  <w:footnote w:id="1">
    <w:p w:rsidR="00935F3F" w:rsidRPr="00553207" w:rsidRDefault="00935F3F" w:rsidP="00935F3F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35F3F" w:rsidRPr="00553207" w:rsidRDefault="00935F3F" w:rsidP="00935F3F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1901DF" w:rsidRDefault="001901DF" w:rsidP="001901DF">
    <w:pPr>
      <w:tabs>
        <w:tab w:val="left" w:pos="6804"/>
      </w:tabs>
      <w:spacing w:line="276" w:lineRule="auto"/>
      <w:rPr>
        <w:b/>
        <w:kern w:val="1"/>
        <w:sz w:val="22"/>
        <w:szCs w:val="22"/>
      </w:rPr>
    </w:pPr>
    <w:r>
      <w:rPr>
        <w:b/>
        <w:kern w:val="1"/>
        <w:sz w:val="22"/>
        <w:szCs w:val="22"/>
      </w:rPr>
      <w:tab/>
    </w:r>
    <w:r w:rsidRPr="001901DF">
      <w:rPr>
        <w:b/>
        <w:kern w:val="1"/>
        <w:sz w:val="22"/>
        <w:szCs w:val="22"/>
      </w:rPr>
      <w:t>Załącznik nr 1</w:t>
    </w:r>
  </w:p>
  <w:p w:rsidR="00476DC8" w:rsidRPr="001901DF" w:rsidRDefault="001901DF" w:rsidP="001901DF">
    <w:pPr>
      <w:tabs>
        <w:tab w:val="left" w:pos="6804"/>
      </w:tabs>
      <w:spacing w:line="276" w:lineRule="auto"/>
      <w:rPr>
        <w:b/>
        <w:kern w:val="1"/>
        <w:sz w:val="22"/>
        <w:szCs w:val="22"/>
      </w:rPr>
    </w:pPr>
    <w:r>
      <w:rPr>
        <w:b/>
        <w:kern w:val="1"/>
        <w:sz w:val="22"/>
        <w:szCs w:val="22"/>
      </w:rPr>
      <w:tab/>
    </w:r>
    <w:r w:rsidRPr="001901DF">
      <w:rPr>
        <w:b/>
        <w:kern w:val="1"/>
        <w:sz w:val="22"/>
        <w:szCs w:val="22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/>
        <w:bCs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7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0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15209"/>
    <w:rsid w:val="00017EEB"/>
    <w:rsid w:val="00020789"/>
    <w:rsid w:val="0002364F"/>
    <w:rsid w:val="00026561"/>
    <w:rsid w:val="00063D5C"/>
    <w:rsid w:val="000706EF"/>
    <w:rsid w:val="0008081F"/>
    <w:rsid w:val="000943C9"/>
    <w:rsid w:val="00095CB3"/>
    <w:rsid w:val="000A4EA0"/>
    <w:rsid w:val="000E4962"/>
    <w:rsid w:val="000F2EDC"/>
    <w:rsid w:val="000F4ACE"/>
    <w:rsid w:val="0010023F"/>
    <w:rsid w:val="00112874"/>
    <w:rsid w:val="00115210"/>
    <w:rsid w:val="00127E41"/>
    <w:rsid w:val="001337AE"/>
    <w:rsid w:val="001841E5"/>
    <w:rsid w:val="001901DF"/>
    <w:rsid w:val="001B14FC"/>
    <w:rsid w:val="0023268A"/>
    <w:rsid w:val="0025509D"/>
    <w:rsid w:val="002658B0"/>
    <w:rsid w:val="00280BBD"/>
    <w:rsid w:val="0029188A"/>
    <w:rsid w:val="002953DD"/>
    <w:rsid w:val="00296C24"/>
    <w:rsid w:val="002A0AA8"/>
    <w:rsid w:val="002A49CA"/>
    <w:rsid w:val="002C3765"/>
    <w:rsid w:val="002D64A5"/>
    <w:rsid w:val="002E122F"/>
    <w:rsid w:val="002E5D2C"/>
    <w:rsid w:val="00301EC4"/>
    <w:rsid w:val="00306DDE"/>
    <w:rsid w:val="00325C56"/>
    <w:rsid w:val="00353784"/>
    <w:rsid w:val="00364239"/>
    <w:rsid w:val="003655A7"/>
    <w:rsid w:val="003A1134"/>
    <w:rsid w:val="003A5270"/>
    <w:rsid w:val="003A5A52"/>
    <w:rsid w:val="003D4D8A"/>
    <w:rsid w:val="003E0C73"/>
    <w:rsid w:val="003F686D"/>
    <w:rsid w:val="00401314"/>
    <w:rsid w:val="004142E9"/>
    <w:rsid w:val="0043063B"/>
    <w:rsid w:val="00434877"/>
    <w:rsid w:val="00476DC8"/>
    <w:rsid w:val="00484907"/>
    <w:rsid w:val="004A5BF0"/>
    <w:rsid w:val="004C551C"/>
    <w:rsid w:val="004D3C58"/>
    <w:rsid w:val="004E1056"/>
    <w:rsid w:val="004E37F0"/>
    <w:rsid w:val="005160C5"/>
    <w:rsid w:val="00571787"/>
    <w:rsid w:val="005851FE"/>
    <w:rsid w:val="00586024"/>
    <w:rsid w:val="005869A5"/>
    <w:rsid w:val="005A3384"/>
    <w:rsid w:val="005B3E80"/>
    <w:rsid w:val="005D129C"/>
    <w:rsid w:val="005D4D33"/>
    <w:rsid w:val="005E6D0E"/>
    <w:rsid w:val="00637C49"/>
    <w:rsid w:val="00642474"/>
    <w:rsid w:val="00655844"/>
    <w:rsid w:val="006848E4"/>
    <w:rsid w:val="0069661C"/>
    <w:rsid w:val="006A5BEA"/>
    <w:rsid w:val="006E1776"/>
    <w:rsid w:val="00722F73"/>
    <w:rsid w:val="007320B6"/>
    <w:rsid w:val="0073501F"/>
    <w:rsid w:val="00743B8C"/>
    <w:rsid w:val="007A3EBD"/>
    <w:rsid w:val="007B6435"/>
    <w:rsid w:val="007F6CC4"/>
    <w:rsid w:val="008036BE"/>
    <w:rsid w:val="00815C8C"/>
    <w:rsid w:val="00817C90"/>
    <w:rsid w:val="00837FE8"/>
    <w:rsid w:val="008A57FA"/>
    <w:rsid w:val="008D0ED6"/>
    <w:rsid w:val="008D35A7"/>
    <w:rsid w:val="008E6127"/>
    <w:rsid w:val="00935F3F"/>
    <w:rsid w:val="00944EF8"/>
    <w:rsid w:val="00971F92"/>
    <w:rsid w:val="009B1945"/>
    <w:rsid w:val="009D7DE5"/>
    <w:rsid w:val="00A162D9"/>
    <w:rsid w:val="00A171E9"/>
    <w:rsid w:val="00A5346C"/>
    <w:rsid w:val="00A649EC"/>
    <w:rsid w:val="00A8155F"/>
    <w:rsid w:val="00A925FB"/>
    <w:rsid w:val="00A95707"/>
    <w:rsid w:val="00AD5EF0"/>
    <w:rsid w:val="00B146C0"/>
    <w:rsid w:val="00B35732"/>
    <w:rsid w:val="00B36072"/>
    <w:rsid w:val="00B560FF"/>
    <w:rsid w:val="00B57817"/>
    <w:rsid w:val="00B819FD"/>
    <w:rsid w:val="00B87A01"/>
    <w:rsid w:val="00BA6329"/>
    <w:rsid w:val="00BB62F1"/>
    <w:rsid w:val="00BD70B6"/>
    <w:rsid w:val="00BF763E"/>
    <w:rsid w:val="00C00327"/>
    <w:rsid w:val="00C32548"/>
    <w:rsid w:val="00C637CD"/>
    <w:rsid w:val="00C65699"/>
    <w:rsid w:val="00C86B29"/>
    <w:rsid w:val="00CB79FC"/>
    <w:rsid w:val="00CD7AB9"/>
    <w:rsid w:val="00CE34A5"/>
    <w:rsid w:val="00CF0041"/>
    <w:rsid w:val="00D973B2"/>
    <w:rsid w:val="00DF0573"/>
    <w:rsid w:val="00E10D34"/>
    <w:rsid w:val="00E11F61"/>
    <w:rsid w:val="00E22265"/>
    <w:rsid w:val="00EC1322"/>
    <w:rsid w:val="00EE5742"/>
    <w:rsid w:val="00F82DBA"/>
    <w:rsid w:val="00F93D84"/>
    <w:rsid w:val="00FA78B4"/>
    <w:rsid w:val="00FB7733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0C1D7C-EDD5-4044-A1C0-0821614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F8AB7-CECE-4B96-B3B3-4ED1D427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2020-01-30T10:33:00Z</cp:lastPrinted>
  <dcterms:created xsi:type="dcterms:W3CDTF">2020-02-03T10:39:00Z</dcterms:created>
  <dcterms:modified xsi:type="dcterms:W3CDTF">2020-04-20T12:23:00Z</dcterms:modified>
</cp:coreProperties>
</file>